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09A95BA7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BC2D02">
        <w:rPr>
          <w:rFonts w:ascii="Verdana" w:hAnsi="Verdana" w:cs="Calibri"/>
          <w:lang w:val="en-GB"/>
        </w:rPr>
        <w:t>5</w:t>
      </w:r>
      <w:r w:rsidRPr="00204A7A">
        <w:rPr>
          <w:rFonts w:ascii="Verdana" w:hAnsi="Verdana" w:cs="Calibri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22A39F9C" w:rsidR="00377526" w:rsidRPr="007673FA" w:rsidRDefault="00377526" w:rsidP="006468E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BC2D02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6468E3">
              <w:rPr>
                <w:rFonts w:ascii="Verdana" w:hAnsi="Verdana" w:cs="Arial"/>
                <w:color w:val="002060"/>
                <w:sz w:val="20"/>
                <w:lang w:val="en-GB"/>
              </w:rPr>
              <w:t>8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F03C42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6468E3">
              <w:rPr>
                <w:rFonts w:ascii="Verdana" w:hAnsi="Verdana" w:cs="Arial"/>
                <w:color w:val="002060"/>
                <w:sz w:val="20"/>
                <w:lang w:val="en-GB"/>
              </w:rPr>
              <w:t>9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CA55F3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4D74D3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D74D3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D72C560" w14:textId="4482E083" w:rsidR="00887CE1" w:rsidRPr="004D74D3" w:rsidRDefault="00887CE1" w:rsidP="004D74D3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4D74D3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4D74D3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4D74D3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D74D3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 w:rsidRPr="004D74D3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4D74D3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36B540F7" w:rsidR="00887CE1" w:rsidRPr="004D74D3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4D74D3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67" w14:textId="22B96D9E" w:rsidR="00887CE1" w:rsidRPr="004D74D3" w:rsidRDefault="00887CE1" w:rsidP="004D74D3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4D74D3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4D74D3" w:rsidRDefault="00377526" w:rsidP="004D74D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D74D3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9CEF7FF" w:rsidR="004D74D3" w:rsidRPr="004D74D3" w:rsidRDefault="004D74D3" w:rsidP="004D74D3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4D74D3" w:rsidRDefault="00377526" w:rsidP="004D74D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D74D3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4D74D3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4D74D3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107AFA4" w:rsidR="00377526" w:rsidRPr="004D74D3" w:rsidRDefault="00377526" w:rsidP="004D74D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6AD36934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3"/>
        <w:gridCol w:w="2181"/>
        <w:gridCol w:w="2299"/>
        <w:gridCol w:w="2149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72D400A4" w:rsidR="00D97FE7" w:rsidRPr="00D33C7D" w:rsidRDefault="00D33C7D" w:rsidP="00D33C7D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4D74D3">
              <w:rPr>
                <w:rFonts w:ascii="Verdana" w:hAnsi="Verdana" w:cs="Arial"/>
                <w:b/>
                <w:sz w:val="20"/>
                <w:lang w:val="en-GB"/>
              </w:rPr>
              <w:t>University of Warsaw</w:t>
            </w: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484B3AA0" w:rsidR="00377526" w:rsidRPr="00D33C7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80" w14:textId="7567B0CF" w:rsidR="00377526" w:rsidRPr="007673FA" w:rsidRDefault="00D33C7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D74D3">
              <w:rPr>
                <w:rFonts w:ascii="Verdana" w:hAnsi="Verdana" w:cs="Arial"/>
                <w:b/>
                <w:sz w:val="20"/>
                <w:lang w:val="en-GB"/>
              </w:rPr>
              <w:t>PL WARSZAW01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0AD643A2" w14:textId="77777777" w:rsidR="00D33C7D" w:rsidRPr="002F429D" w:rsidRDefault="00D33C7D" w:rsidP="00D33C7D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2F429D">
              <w:rPr>
                <w:rFonts w:ascii="Verdana" w:hAnsi="Verdana" w:cs="Arial"/>
                <w:b/>
                <w:sz w:val="20"/>
                <w:lang w:val="en-GB"/>
              </w:rPr>
              <w:t xml:space="preserve">International </w:t>
            </w:r>
          </w:p>
          <w:p w14:paraId="5D72C582" w14:textId="58ED43FD" w:rsidR="00377526" w:rsidRPr="007673FA" w:rsidRDefault="00D33C7D" w:rsidP="00D33C7D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F429D">
              <w:rPr>
                <w:rFonts w:ascii="Verdana" w:hAnsi="Verdana" w:cs="Arial"/>
                <w:b/>
                <w:sz w:val="20"/>
                <w:lang w:val="en-GB"/>
              </w:rPr>
              <w:t>Relations Office</w:t>
            </w: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140CFBA8" w14:textId="77777777" w:rsidR="00D33C7D" w:rsidRPr="002F429D" w:rsidRDefault="00D33C7D" w:rsidP="00D33C7D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2F429D">
              <w:rPr>
                <w:rFonts w:ascii="Verdana" w:hAnsi="Verdana" w:cs="Arial"/>
                <w:b/>
                <w:sz w:val="20"/>
                <w:lang w:val="en-GB"/>
              </w:rPr>
              <w:t xml:space="preserve">Krakowskie </w:t>
            </w:r>
          </w:p>
          <w:p w14:paraId="511F25FC" w14:textId="77777777" w:rsidR="00D33C7D" w:rsidRPr="002F429D" w:rsidRDefault="00D33C7D" w:rsidP="00D33C7D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2F429D">
              <w:rPr>
                <w:rFonts w:ascii="Verdana" w:hAnsi="Verdana" w:cs="Arial"/>
                <w:b/>
                <w:sz w:val="20"/>
                <w:lang w:val="en-GB"/>
              </w:rPr>
              <w:t>Przedmieście 26/28</w:t>
            </w:r>
          </w:p>
          <w:p w14:paraId="5D72C585" w14:textId="3301191A" w:rsidR="00377526" w:rsidRPr="007673FA" w:rsidRDefault="00D33C7D" w:rsidP="00D33C7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F429D">
              <w:rPr>
                <w:rFonts w:ascii="Verdana" w:hAnsi="Verdana" w:cs="Arial"/>
                <w:b/>
                <w:sz w:val="20"/>
                <w:lang w:val="en-GB"/>
              </w:rPr>
              <w:t>00-927 Warszawa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1EE9CED1" w:rsidR="00377526" w:rsidRPr="002F429D" w:rsidRDefault="00D33C7D" w:rsidP="00D33C7D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2F429D">
              <w:rPr>
                <w:rFonts w:ascii="Verdana" w:hAnsi="Verdana" w:cs="Arial"/>
                <w:b/>
                <w:sz w:val="20"/>
                <w:lang w:val="en-GB"/>
              </w:rPr>
              <w:t>Poland</w:t>
            </w: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1F3FFCB9" w14:textId="77777777" w:rsidR="00D33C7D" w:rsidRPr="00BB00F6" w:rsidRDefault="00D33C7D" w:rsidP="00D33C7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B00F6">
              <w:rPr>
                <w:rFonts w:ascii="Verdana" w:hAnsi="Verdana" w:cs="Arial"/>
                <w:b/>
                <w:sz w:val="20"/>
                <w:lang w:val="en-GB"/>
              </w:rPr>
              <w:t xml:space="preserve">Sylwia Salamon           </w:t>
            </w:r>
          </w:p>
          <w:p w14:paraId="5D72C58A" w14:textId="74CF04BE" w:rsidR="00377526" w:rsidRPr="007673FA" w:rsidRDefault="00D33C7D" w:rsidP="00D33C7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BB00F6">
              <w:rPr>
                <w:rFonts w:ascii="Verdana" w:hAnsi="Verdana" w:cs="Arial"/>
                <w:b/>
                <w:sz w:val="20"/>
                <w:lang w:val="en-GB"/>
              </w:rPr>
              <w:t>Erasmus+ Institutional Coordinator</w:t>
            </w: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1E9DBBCE" w:rsidR="00377526" w:rsidRPr="003D0705" w:rsidRDefault="00D33C7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BB00F6">
              <w:rPr>
                <w:rFonts w:ascii="Verdana" w:hAnsi="Verdana" w:cs="Arial"/>
                <w:b/>
                <w:sz w:val="20"/>
                <w:lang w:val="en-US"/>
              </w:rPr>
              <w:t>sylwia.salamon    @adm.uw.edu.pl</w:t>
            </w: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6468E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6468E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4020389B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F03C42">
              <w:rPr>
                <w:rFonts w:ascii="Verdana" w:hAnsi="Verdana" w:cs="Calibri"/>
                <w:b/>
                <w:sz w:val="20"/>
                <w:lang w:val="en-GB"/>
              </w:rPr>
              <w:t xml:space="preserve"> (detailed programme)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8307F6D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 w:rsidR="00F03C42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957700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 w:rsidR="00F03C42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3C032553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 w:rsidR="00F03C42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F9629" w14:textId="77777777" w:rsidR="006D2115" w:rsidRDefault="006D2115">
      <w:r>
        <w:separator/>
      </w:r>
    </w:p>
  </w:endnote>
  <w:endnote w:type="continuationSeparator" w:id="0">
    <w:p w14:paraId="39DF23D6" w14:textId="77777777" w:rsidR="006D2115" w:rsidRDefault="006D2115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F287AD6" w:rsidR="00D302B8" w:rsidRPr="004A4118" w:rsidRDefault="00D302B8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E2E34EA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8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E6763" w14:textId="77777777" w:rsidR="006D2115" w:rsidRDefault="006D2115">
      <w:r>
        <w:separator/>
      </w:r>
    </w:p>
  </w:footnote>
  <w:footnote w:type="continuationSeparator" w:id="0">
    <w:p w14:paraId="3BF9B6CC" w14:textId="77777777" w:rsidR="006D2115" w:rsidRDefault="006D2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3A9493CC" w:rsidR="00495B18" w:rsidRPr="00495B18" w:rsidRDefault="008F5D60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3B3EFF43">
              <wp:simplePos x="0" y="0"/>
              <wp:positionH relativeFrom="margin">
                <wp:align>right</wp:align>
              </wp:positionH>
              <wp:positionV relativeFrom="paragraph">
                <wp:posOffset>266700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pt;margin-top:21pt;width:136.1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LIwssNwAAAAHAQAA&#10;DwAAAAAAAAAAAAAAAAAMBQAAZHJzL2Rvd25yZXYueG1sUEsFBgAAAAAEAAQA8wAAABUGAAAAAA==&#10;" filled="f" stroked="f">
              <v:textbox>
                <w:txbxContent>
                  <w:p w14:paraId="5D72C5D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1333AAD0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331CAF5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418586E3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E8F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0DB5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6634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29D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6F5A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3916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4D3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244"/>
    <w:rsid w:val="0052556E"/>
    <w:rsid w:val="00525767"/>
    <w:rsid w:val="005259DC"/>
    <w:rsid w:val="0052630D"/>
    <w:rsid w:val="005265A6"/>
    <w:rsid w:val="00526FE9"/>
    <w:rsid w:val="00527369"/>
    <w:rsid w:val="00531707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1C56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8E3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211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46BC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D60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5F3B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A5E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02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368"/>
    <w:rsid w:val="00CA4AC5"/>
    <w:rsid w:val="00CA53F3"/>
    <w:rsid w:val="00CA55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3C7D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57BE1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C42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  <w15:docId w15:val="{2AC1DB28-FC9A-4344-A748-57B7AEBF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schemas.microsoft.com/sharepoint/v3/fields"/>
    <ds:schemaRef ds:uri="0e52a87e-fa0e-4867-9149-5c43122db7fb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F4CF18-F3D3-4710-92A9-EB05F798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366</Words>
  <Characters>2358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2719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Joanna Wiszniewska</cp:lastModifiedBy>
  <cp:revision>3</cp:revision>
  <cp:lastPrinted>2015-09-18T13:59:00Z</cp:lastPrinted>
  <dcterms:created xsi:type="dcterms:W3CDTF">2018-10-16T15:08:00Z</dcterms:created>
  <dcterms:modified xsi:type="dcterms:W3CDTF">2018-10-16T15:09:00Z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